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5E" w:rsidRPr="0054760E" w:rsidRDefault="0054760E" w:rsidP="0054760E">
      <w:pPr>
        <w:pStyle w:val="CourtName"/>
        <w:spacing w:line="400" w:lineRule="exact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Attorney and Law Firm Information</w:t>
      </w:r>
    </w:p>
    <w:p w:rsidR="0054760E" w:rsidRDefault="0054760E" w:rsidP="0054760E">
      <w:pPr>
        <w:pStyle w:val="CourtName"/>
        <w:spacing w:line="400" w:lineRule="exact"/>
        <w:jc w:val="left"/>
        <w:rPr>
          <w:b/>
          <w:sz w:val="24"/>
          <w:szCs w:val="24"/>
        </w:rPr>
      </w:pPr>
    </w:p>
    <w:p w:rsidR="0054760E" w:rsidRDefault="0054760E" w:rsidP="0054760E">
      <w:pPr>
        <w:pStyle w:val="CourtName"/>
        <w:spacing w:line="400" w:lineRule="exact"/>
        <w:jc w:val="left"/>
        <w:rPr>
          <w:b/>
          <w:sz w:val="24"/>
          <w:szCs w:val="24"/>
        </w:rPr>
      </w:pPr>
    </w:p>
    <w:p w:rsidR="0054760E" w:rsidRDefault="0054760E" w:rsidP="0054760E">
      <w:pPr>
        <w:pStyle w:val="CourtName"/>
        <w:spacing w:line="400" w:lineRule="exact"/>
        <w:jc w:val="left"/>
        <w:rPr>
          <w:b/>
          <w:sz w:val="24"/>
          <w:szCs w:val="24"/>
        </w:rPr>
      </w:pPr>
    </w:p>
    <w:p w:rsidR="00824662" w:rsidRPr="00912031" w:rsidRDefault="00912031" w:rsidP="009175E0">
      <w:pPr>
        <w:pStyle w:val="CourtName"/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</w:t>
      </w:r>
      <w:r w:rsidR="00F8027E" w:rsidRPr="00912031">
        <w:rPr>
          <w:b/>
          <w:sz w:val="24"/>
          <w:szCs w:val="24"/>
        </w:rPr>
        <w:t>UNITED STATES DISTRICT COURT</w:t>
      </w:r>
    </w:p>
    <w:p w:rsidR="00F8027E" w:rsidRPr="00912031" w:rsidRDefault="00F8027E" w:rsidP="009175E0">
      <w:pPr>
        <w:pStyle w:val="CourtName"/>
        <w:spacing w:line="240" w:lineRule="auto"/>
        <w:ind w:firstLine="720"/>
        <w:rPr>
          <w:b/>
          <w:sz w:val="24"/>
          <w:szCs w:val="24"/>
        </w:rPr>
      </w:pPr>
      <w:r w:rsidRPr="00912031">
        <w:rPr>
          <w:b/>
          <w:sz w:val="24"/>
          <w:szCs w:val="24"/>
        </w:rPr>
        <w:t>FOR THE</w:t>
      </w:r>
      <w:r w:rsidR="00912031">
        <w:rPr>
          <w:b/>
          <w:sz w:val="24"/>
          <w:szCs w:val="24"/>
        </w:rPr>
        <w:t xml:space="preserve"> </w:t>
      </w:r>
      <w:r w:rsidRPr="00912031">
        <w:rPr>
          <w:b/>
          <w:sz w:val="24"/>
          <w:szCs w:val="24"/>
        </w:rPr>
        <w:t>NORTHERN MARIANA ISLANDS</w:t>
      </w:r>
    </w:p>
    <w:p w:rsidR="00824662" w:rsidRPr="00F8027E" w:rsidRDefault="00824662" w:rsidP="003F0B6A">
      <w:pPr>
        <w:spacing w:line="240" w:lineRule="auto"/>
        <w:rPr>
          <w:sz w:val="24"/>
          <w:szCs w:val="24"/>
        </w:rPr>
      </w:pPr>
    </w:p>
    <w:tbl>
      <w:tblPr>
        <w:tblW w:w="9836" w:type="dxa"/>
        <w:tblInd w:w="-72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4814"/>
      </w:tblGrid>
      <w:tr w:rsidR="00824662" w:rsidRPr="00F8027E" w:rsidTr="00543343">
        <w:trPr>
          <w:trHeight w:val="2808"/>
        </w:trPr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A7323" w:rsidRPr="00BA7323" w:rsidRDefault="00BA7323" w:rsidP="00F8027E">
            <w:pPr>
              <w:spacing w:line="240" w:lineRule="auto"/>
              <w:ind w:left="90"/>
              <w:rPr>
                <w:sz w:val="12"/>
                <w:szCs w:val="12"/>
              </w:rPr>
            </w:pPr>
          </w:p>
          <w:p w:rsidR="00F8027E" w:rsidRPr="00F8027E" w:rsidRDefault="00D91539" w:rsidP="00F8027E">
            <w:pPr>
              <w:spacing w:line="240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PLAINTIFF’S FULL NAME</w:t>
            </w:r>
            <w:r w:rsidR="00F8027E" w:rsidRPr="00F8027E">
              <w:rPr>
                <w:sz w:val="24"/>
                <w:szCs w:val="24"/>
              </w:rPr>
              <w:t>,</w:t>
            </w:r>
          </w:p>
          <w:p w:rsidR="00F8027E" w:rsidRPr="00F8027E" w:rsidRDefault="00F8027E" w:rsidP="00F8027E">
            <w:pPr>
              <w:spacing w:line="240" w:lineRule="auto"/>
              <w:ind w:left="90"/>
              <w:rPr>
                <w:sz w:val="24"/>
                <w:szCs w:val="24"/>
              </w:rPr>
            </w:pPr>
          </w:p>
          <w:p w:rsidR="00F8027E" w:rsidRDefault="00F8027E" w:rsidP="00F8027E">
            <w:pPr>
              <w:spacing w:line="240" w:lineRule="auto"/>
              <w:ind w:left="90"/>
              <w:rPr>
                <w:sz w:val="24"/>
                <w:szCs w:val="24"/>
              </w:rPr>
            </w:pPr>
            <w:r w:rsidRPr="00F8027E">
              <w:rPr>
                <w:sz w:val="24"/>
                <w:szCs w:val="24"/>
              </w:rPr>
              <w:tab/>
            </w:r>
            <w:r w:rsidRPr="00F8027E">
              <w:rPr>
                <w:sz w:val="24"/>
                <w:szCs w:val="24"/>
              </w:rPr>
              <w:tab/>
            </w:r>
            <w:r w:rsidRPr="00F8027E">
              <w:rPr>
                <w:sz w:val="24"/>
                <w:szCs w:val="24"/>
              </w:rPr>
              <w:tab/>
            </w:r>
            <w:r w:rsidR="004B6050">
              <w:rPr>
                <w:sz w:val="24"/>
                <w:szCs w:val="24"/>
              </w:rPr>
              <w:t xml:space="preserve">                   </w:t>
            </w:r>
            <w:r w:rsidR="00543343">
              <w:rPr>
                <w:sz w:val="24"/>
                <w:szCs w:val="24"/>
              </w:rPr>
              <w:t>Plaintiff</w:t>
            </w:r>
            <w:r w:rsidRPr="00F8027E">
              <w:rPr>
                <w:sz w:val="24"/>
                <w:szCs w:val="24"/>
              </w:rPr>
              <w:t>,</w:t>
            </w:r>
          </w:p>
          <w:p w:rsidR="00F8027E" w:rsidRDefault="00F8027E" w:rsidP="00F8027E">
            <w:pPr>
              <w:spacing w:line="240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4B6050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v.</w:t>
            </w:r>
          </w:p>
          <w:p w:rsidR="00F8027E" w:rsidRPr="00F8027E" w:rsidRDefault="00F8027E" w:rsidP="00F8027E">
            <w:pPr>
              <w:spacing w:line="240" w:lineRule="auto"/>
              <w:ind w:left="90"/>
              <w:rPr>
                <w:sz w:val="24"/>
                <w:szCs w:val="24"/>
              </w:rPr>
            </w:pPr>
          </w:p>
          <w:p w:rsidR="00F8027E" w:rsidRPr="00F8027E" w:rsidRDefault="00D91539" w:rsidP="00F8027E">
            <w:pPr>
              <w:spacing w:line="240" w:lineRule="auto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DEFENDANT’S FULL NAME</w:t>
            </w:r>
            <w:r w:rsidR="00F8027E" w:rsidRPr="00F8027E">
              <w:rPr>
                <w:sz w:val="24"/>
                <w:szCs w:val="24"/>
              </w:rPr>
              <w:t>,</w:t>
            </w:r>
          </w:p>
          <w:p w:rsidR="00824662" w:rsidRPr="00F8027E" w:rsidRDefault="00F8027E" w:rsidP="00F8027E">
            <w:pPr>
              <w:ind w:left="90"/>
              <w:rPr>
                <w:sz w:val="24"/>
                <w:szCs w:val="24"/>
              </w:rPr>
            </w:pPr>
            <w:r w:rsidRPr="00F8027E">
              <w:rPr>
                <w:sz w:val="24"/>
                <w:szCs w:val="24"/>
              </w:rPr>
              <w:tab/>
            </w:r>
            <w:r w:rsidRPr="00F8027E">
              <w:rPr>
                <w:sz w:val="24"/>
                <w:szCs w:val="24"/>
              </w:rPr>
              <w:tab/>
            </w:r>
            <w:r w:rsidRPr="00F8027E">
              <w:rPr>
                <w:sz w:val="24"/>
                <w:szCs w:val="24"/>
              </w:rPr>
              <w:tab/>
            </w:r>
            <w:r w:rsidR="004B6050">
              <w:rPr>
                <w:sz w:val="24"/>
                <w:szCs w:val="24"/>
              </w:rPr>
              <w:t xml:space="preserve">                   </w:t>
            </w:r>
            <w:r w:rsidR="00543343">
              <w:rPr>
                <w:sz w:val="24"/>
                <w:szCs w:val="24"/>
              </w:rPr>
              <w:t>Defendant</w:t>
            </w:r>
            <w:r w:rsidR="00706F2B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F8027E" w:rsidRDefault="00F8027E" w:rsidP="003F0B6A">
            <w:pPr>
              <w:spacing w:line="240" w:lineRule="auto"/>
              <w:ind w:left="216"/>
              <w:rPr>
                <w:sz w:val="24"/>
                <w:szCs w:val="24"/>
              </w:rPr>
            </w:pPr>
          </w:p>
          <w:p w:rsidR="00270B88" w:rsidRPr="00B75271" w:rsidRDefault="00D91539" w:rsidP="00270B88">
            <w:pPr>
              <w:spacing w:line="240" w:lineRule="auto"/>
              <w:ind w:left="216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position w:val="0"/>
                <w:sz w:val="24"/>
                <w:szCs w:val="24"/>
              </w:rPr>
              <w:t>Case 1:XX</w:t>
            </w:r>
            <w:r w:rsidR="003B0DC2">
              <w:rPr>
                <w:color w:val="000000"/>
                <w:position w:val="0"/>
                <w:sz w:val="24"/>
                <w:szCs w:val="24"/>
              </w:rPr>
              <w:t>-</w:t>
            </w:r>
            <w:r>
              <w:rPr>
                <w:color w:val="000000"/>
                <w:position w:val="0"/>
                <w:sz w:val="24"/>
                <w:szCs w:val="24"/>
              </w:rPr>
              <w:t>[</w:t>
            </w:r>
            <w:r w:rsidR="003B0DC2">
              <w:rPr>
                <w:color w:val="000000"/>
                <w:position w:val="0"/>
                <w:sz w:val="24"/>
                <w:szCs w:val="24"/>
              </w:rPr>
              <w:t>CV</w:t>
            </w:r>
            <w:r>
              <w:rPr>
                <w:color w:val="000000"/>
                <w:position w:val="0"/>
                <w:sz w:val="24"/>
                <w:szCs w:val="24"/>
              </w:rPr>
              <w:t xml:space="preserve"> or CR]</w:t>
            </w:r>
            <w:r w:rsidR="00270B88" w:rsidRPr="00B75271">
              <w:rPr>
                <w:color w:val="000000"/>
                <w:position w:val="0"/>
                <w:sz w:val="24"/>
                <w:szCs w:val="24"/>
              </w:rPr>
              <w:t>-000</w:t>
            </w:r>
            <w:r>
              <w:rPr>
                <w:color w:val="000000"/>
                <w:position w:val="0"/>
                <w:sz w:val="24"/>
                <w:szCs w:val="24"/>
              </w:rPr>
              <w:t>XX</w:t>
            </w:r>
          </w:p>
          <w:p w:rsidR="00F8027E" w:rsidRDefault="00F8027E" w:rsidP="003F0B6A">
            <w:pPr>
              <w:spacing w:line="240" w:lineRule="auto"/>
              <w:ind w:left="216"/>
              <w:rPr>
                <w:sz w:val="24"/>
                <w:szCs w:val="24"/>
              </w:rPr>
            </w:pPr>
          </w:p>
          <w:p w:rsidR="00F8027E" w:rsidRDefault="00F8027E" w:rsidP="00F8027E">
            <w:pPr>
              <w:spacing w:line="240" w:lineRule="auto"/>
              <w:rPr>
                <w:sz w:val="24"/>
                <w:szCs w:val="24"/>
              </w:rPr>
            </w:pPr>
          </w:p>
          <w:p w:rsidR="00F8027E" w:rsidRDefault="00F8027E" w:rsidP="003F0B6A">
            <w:pPr>
              <w:spacing w:line="240" w:lineRule="auto"/>
              <w:ind w:left="216"/>
              <w:rPr>
                <w:sz w:val="24"/>
                <w:szCs w:val="24"/>
              </w:rPr>
            </w:pPr>
          </w:p>
          <w:p w:rsidR="009143DE" w:rsidRPr="00BA7323" w:rsidRDefault="00D91539" w:rsidP="00D91539">
            <w:pPr>
              <w:spacing w:line="240" w:lineRule="auto"/>
              <w:ind w:left="2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[proposed] </w:t>
            </w:r>
            <w:r w:rsidR="00F8027E" w:rsidRPr="00BA7323">
              <w:rPr>
                <w:b/>
                <w:sz w:val="24"/>
                <w:szCs w:val="24"/>
              </w:rPr>
              <w:t xml:space="preserve">ORDER </w:t>
            </w:r>
            <w:r>
              <w:rPr>
                <w:b/>
                <w:sz w:val="24"/>
                <w:szCs w:val="24"/>
              </w:rPr>
              <w:t xml:space="preserve"> . . . </w:t>
            </w:r>
          </w:p>
        </w:tc>
      </w:tr>
      <w:tr w:rsidR="00824662" w:rsidRPr="00F8027E" w:rsidTr="00543343">
        <w:trPr>
          <w:trHeight w:val="79"/>
        </w:trPr>
        <w:tc>
          <w:tcPr>
            <w:tcW w:w="5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662" w:rsidRPr="00F8027E" w:rsidRDefault="00824662" w:rsidP="00706F2B">
            <w:pPr>
              <w:spacing w:line="48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24662" w:rsidRPr="00F8027E" w:rsidRDefault="00824662" w:rsidP="00706F2B">
            <w:pPr>
              <w:spacing w:line="480" w:lineRule="auto"/>
              <w:ind w:left="216" w:firstLine="720"/>
              <w:rPr>
                <w:sz w:val="24"/>
                <w:szCs w:val="24"/>
              </w:rPr>
            </w:pPr>
          </w:p>
        </w:tc>
      </w:tr>
    </w:tbl>
    <w:p w:rsidR="00C337F9" w:rsidRDefault="009F5133" w:rsidP="00C337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91539">
        <w:rPr>
          <w:sz w:val="24"/>
          <w:szCs w:val="24"/>
        </w:rPr>
        <w:t xml:space="preserve">Start here . . . </w:t>
      </w:r>
    </w:p>
    <w:p w:rsidR="006B4AD8" w:rsidRDefault="006B4AD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Default="00B70698" w:rsidP="00C337F9">
      <w:pPr>
        <w:rPr>
          <w:sz w:val="24"/>
          <w:szCs w:val="24"/>
        </w:rPr>
      </w:pPr>
    </w:p>
    <w:p w:rsidR="00B70698" w:rsidRPr="00C337F9" w:rsidRDefault="00B70698" w:rsidP="00C337F9">
      <w:pPr>
        <w:rPr>
          <w:sz w:val="24"/>
          <w:szCs w:val="24"/>
        </w:rPr>
      </w:pPr>
    </w:p>
    <w:sectPr w:rsidR="00B70698" w:rsidRPr="00C337F9" w:rsidSect="00F95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440" w:header="720" w:footer="720" w:gutter="0"/>
      <w:pgBorders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6C" w:rsidRDefault="00DB6E6C">
      <w:r>
        <w:separator/>
      </w:r>
    </w:p>
    <w:p w:rsidR="00DB6E6C" w:rsidRDefault="00DB6E6C"/>
    <w:p w:rsidR="00DB6E6C" w:rsidRDefault="00DB6E6C" w:rsidP="00C623C4"/>
    <w:p w:rsidR="00DB6E6C" w:rsidRDefault="00DB6E6C" w:rsidP="009312CC"/>
  </w:endnote>
  <w:endnote w:type="continuationSeparator" w:id="0">
    <w:p w:rsidR="00DB6E6C" w:rsidRDefault="00DB6E6C">
      <w:r>
        <w:continuationSeparator/>
      </w:r>
    </w:p>
    <w:p w:rsidR="00DB6E6C" w:rsidRDefault="00DB6E6C"/>
    <w:p w:rsidR="00DB6E6C" w:rsidRDefault="00DB6E6C" w:rsidP="00C623C4"/>
    <w:p w:rsidR="00DB6E6C" w:rsidRDefault="00DB6E6C" w:rsidP="00931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B5" w:rsidRDefault="003A5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62" w:rsidRDefault="00824662" w:rsidP="00F95BDA">
    <w:pPr>
      <w:pStyle w:val="Foot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5B5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662" w:rsidRDefault="00824662">
    <w:pPr>
      <w:pStyle w:val="Footer"/>
      <w:jc w:val="center"/>
    </w:pPr>
  </w:p>
  <w:p w:rsidR="00F95BDA" w:rsidRDefault="00F95BD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B5" w:rsidRDefault="003A5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6C" w:rsidRDefault="00DB6E6C" w:rsidP="00C623C4">
      <w:r>
        <w:separator/>
      </w:r>
    </w:p>
  </w:footnote>
  <w:footnote w:type="continuationSeparator" w:id="0">
    <w:p w:rsidR="00DB6E6C" w:rsidRDefault="00DB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B5" w:rsidRDefault="003A5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62" w:rsidRDefault="00C623C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6DBEB9" wp14:editId="293AA87C">
              <wp:simplePos x="0" y="0"/>
              <wp:positionH relativeFrom="margin">
                <wp:posOffset>5989320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0" to="47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" o:allowincell="f" stroked="f" strokeweight="0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5E5864" wp14:editId="2071C8C6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30229B" wp14:editId="79AC638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" o:allowincell="f">
              <w10:wrap anchorx="margin" anchory="page"/>
            </v:line>
          </w:pict>
        </mc:Fallback>
      </mc:AlternateContent>
    </w:r>
  </w:p>
  <w:p w:rsidR="00824662" w:rsidRDefault="00824662"/>
  <w:p w:rsidR="00824662" w:rsidRDefault="00824662" w:rsidP="00C623C4"/>
  <w:p w:rsidR="00824662" w:rsidRDefault="00F95BDA" w:rsidP="009312C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5724BD7" wp14:editId="6CD45A3C">
              <wp:simplePos x="0" y="0"/>
              <wp:positionH relativeFrom="margin">
                <wp:posOffset>-640080</wp:posOffset>
              </wp:positionH>
              <wp:positionV relativeFrom="margin">
                <wp:posOffset>-21492</wp:posOffset>
              </wp:positionV>
              <wp:extent cx="457200" cy="8229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4662" w:rsidRDefault="00824662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824662" w:rsidRDefault="00824662">
                          <w:pPr>
                            <w:pStyle w:val="LineNumbers"/>
                          </w:pPr>
                        </w:p>
                        <w:p w:rsidR="00824662" w:rsidRDefault="00824662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0.4pt;margin-top:-1.7pt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MJ3Q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" o:allowincell="f" filled="f" stroked="f" strokeweight="0">
              <v:textbox inset="0,0,0,0">
                <w:txbxContent>
                  <w:p w:rsidR="00824662" w:rsidRDefault="00824662">
                    <w:pPr>
                      <w:pStyle w:val="LineNumbers"/>
                    </w:pPr>
                    <w:r>
                      <w:t>1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2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3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4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5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6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7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8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9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10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11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12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13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14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15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16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17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18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19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20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21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22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23</w:t>
                    </w:r>
                  </w:p>
                  <w:p w:rsidR="00824662" w:rsidRDefault="00824662">
                    <w:pPr>
                      <w:pStyle w:val="LineNumbers"/>
                    </w:pPr>
                    <w:r>
                      <w:t>24</w:t>
                    </w:r>
                  </w:p>
                  <w:p w:rsidR="00824662" w:rsidRDefault="00824662">
                    <w:pPr>
                      <w:pStyle w:val="LineNumbers"/>
                    </w:pPr>
                  </w:p>
                  <w:p w:rsidR="00824662" w:rsidRDefault="00824662">
                    <w:pPr>
                      <w:pStyle w:val="LineNumbers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B5" w:rsidRDefault="003A5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5E2"/>
    <w:multiLevelType w:val="hybridMultilevel"/>
    <w:tmpl w:val="260E58DC"/>
    <w:lvl w:ilvl="0" w:tplc="6CC67D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9A4B42"/>
    <w:multiLevelType w:val="hybridMultilevel"/>
    <w:tmpl w:val="C9AA2C9C"/>
    <w:lvl w:ilvl="0" w:tplc="F90C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47796"/>
    <w:multiLevelType w:val="hybridMultilevel"/>
    <w:tmpl w:val="FBA2337E"/>
    <w:lvl w:ilvl="0" w:tplc="0812FCC4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E945D5F"/>
    <w:multiLevelType w:val="multilevel"/>
    <w:tmpl w:val="22EE6F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E51C7"/>
    <w:multiLevelType w:val="multilevel"/>
    <w:tmpl w:val="044C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E40851"/>
    <w:multiLevelType w:val="hybridMultilevel"/>
    <w:tmpl w:val="001A4196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E21427"/>
    <w:multiLevelType w:val="hybridMultilevel"/>
    <w:tmpl w:val="D57691A2"/>
    <w:lvl w:ilvl="0" w:tplc="2C6C75B4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6F240DF"/>
    <w:multiLevelType w:val="hybridMultilevel"/>
    <w:tmpl w:val="BD46BEF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EA1582"/>
    <w:multiLevelType w:val="hybridMultilevel"/>
    <w:tmpl w:val="B71067F0"/>
    <w:lvl w:ilvl="0" w:tplc="0812FCC4">
      <w:start w:val="3"/>
      <w:numFmt w:val="upperRoman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A98AAE6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0F0CA90">
      <w:start w:val="1"/>
      <w:numFmt w:val="upperLetter"/>
      <w:lvlText w:val="%6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>
    <w:nsid w:val="2DFD7271"/>
    <w:multiLevelType w:val="hybridMultilevel"/>
    <w:tmpl w:val="6DF2594C"/>
    <w:lvl w:ilvl="0" w:tplc="CE3E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E42DF"/>
    <w:multiLevelType w:val="hybridMultilevel"/>
    <w:tmpl w:val="173E1B32"/>
    <w:lvl w:ilvl="0" w:tplc="DE2836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671C17"/>
    <w:multiLevelType w:val="hybridMultilevel"/>
    <w:tmpl w:val="C896D6B8"/>
    <w:lvl w:ilvl="0" w:tplc="7466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12A61"/>
    <w:multiLevelType w:val="hybridMultilevel"/>
    <w:tmpl w:val="7EC6FA24"/>
    <w:lvl w:ilvl="0" w:tplc="D01E95A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C2B40"/>
    <w:multiLevelType w:val="hybridMultilevel"/>
    <w:tmpl w:val="381E317E"/>
    <w:lvl w:ilvl="0" w:tplc="B16AB2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E2492F"/>
    <w:multiLevelType w:val="hybridMultilevel"/>
    <w:tmpl w:val="292CD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51D8"/>
    <w:multiLevelType w:val="hybridMultilevel"/>
    <w:tmpl w:val="1C0AEDAC"/>
    <w:lvl w:ilvl="0" w:tplc="6CC67D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B7A9A"/>
    <w:multiLevelType w:val="hybridMultilevel"/>
    <w:tmpl w:val="87DEBF28"/>
    <w:lvl w:ilvl="0" w:tplc="04090015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B186E25"/>
    <w:multiLevelType w:val="hybridMultilevel"/>
    <w:tmpl w:val="AB22C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7B32CD"/>
    <w:multiLevelType w:val="hybridMultilevel"/>
    <w:tmpl w:val="91248212"/>
    <w:lvl w:ilvl="0" w:tplc="9EDE4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36B5"/>
    <w:multiLevelType w:val="hybridMultilevel"/>
    <w:tmpl w:val="38C69390"/>
    <w:lvl w:ilvl="0" w:tplc="6CC67D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72A8669F"/>
    <w:multiLevelType w:val="hybridMultilevel"/>
    <w:tmpl w:val="FEB40C60"/>
    <w:lvl w:ilvl="0" w:tplc="1EBC6756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A8CAFF80">
      <w:start w:val="2"/>
      <w:numFmt w:val="upperRoman"/>
      <w:lvlText w:val="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0B8090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7B1F1C3B"/>
    <w:multiLevelType w:val="hybridMultilevel"/>
    <w:tmpl w:val="6B74C1D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DFC07E0"/>
    <w:multiLevelType w:val="hybridMultilevel"/>
    <w:tmpl w:val="B964E724"/>
    <w:lvl w:ilvl="0" w:tplc="F90C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22"/>
  </w:num>
  <w:num w:numId="5">
    <w:abstractNumId w:val="6"/>
  </w:num>
  <w:num w:numId="6">
    <w:abstractNumId w:val="16"/>
  </w:num>
  <w:num w:numId="7">
    <w:abstractNumId w:val="1"/>
  </w:num>
  <w:num w:numId="8">
    <w:abstractNumId w:val="18"/>
  </w:num>
  <w:num w:numId="9">
    <w:abstractNumId w:val="5"/>
  </w:num>
  <w:num w:numId="10">
    <w:abstractNumId w:val="2"/>
  </w:num>
  <w:num w:numId="11">
    <w:abstractNumId w:val="19"/>
  </w:num>
  <w:num w:numId="12">
    <w:abstractNumId w:val="21"/>
  </w:num>
  <w:num w:numId="13">
    <w:abstractNumId w:val="0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11"/>
  </w:num>
  <w:num w:numId="19">
    <w:abstractNumId w:val="9"/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0"/>
  </w:num>
  <w:num w:numId="24">
    <w:abstractNumId w:val="13"/>
  </w:num>
  <w:num w:numId="25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4"/>
    <w:rsid w:val="00006F6E"/>
    <w:rsid w:val="000232DF"/>
    <w:rsid w:val="00025DC0"/>
    <w:rsid w:val="00032EC4"/>
    <w:rsid w:val="0004403F"/>
    <w:rsid w:val="0004438F"/>
    <w:rsid w:val="000601D1"/>
    <w:rsid w:val="00076D06"/>
    <w:rsid w:val="000802B1"/>
    <w:rsid w:val="000935D2"/>
    <w:rsid w:val="000A75EF"/>
    <w:rsid w:val="000B6EA2"/>
    <w:rsid w:val="000C6388"/>
    <w:rsid w:val="000D20DB"/>
    <w:rsid w:val="000E7BBF"/>
    <w:rsid w:val="000F1470"/>
    <w:rsid w:val="0011047F"/>
    <w:rsid w:val="001119E2"/>
    <w:rsid w:val="00126D0A"/>
    <w:rsid w:val="001360B6"/>
    <w:rsid w:val="0014579D"/>
    <w:rsid w:val="00150FCD"/>
    <w:rsid w:val="001510DD"/>
    <w:rsid w:val="0015336C"/>
    <w:rsid w:val="00154F21"/>
    <w:rsid w:val="00156377"/>
    <w:rsid w:val="00156605"/>
    <w:rsid w:val="00166BE9"/>
    <w:rsid w:val="00176315"/>
    <w:rsid w:val="001803FC"/>
    <w:rsid w:val="0018145E"/>
    <w:rsid w:val="001821E3"/>
    <w:rsid w:val="00184E9B"/>
    <w:rsid w:val="00186CEE"/>
    <w:rsid w:val="0019612A"/>
    <w:rsid w:val="001B7BB5"/>
    <w:rsid w:val="001C48A9"/>
    <w:rsid w:val="001C5FD7"/>
    <w:rsid w:val="001E17EB"/>
    <w:rsid w:val="001F0CE3"/>
    <w:rsid w:val="001F1938"/>
    <w:rsid w:val="001F44B1"/>
    <w:rsid w:val="001F73CA"/>
    <w:rsid w:val="002050AF"/>
    <w:rsid w:val="002154CC"/>
    <w:rsid w:val="00215ED0"/>
    <w:rsid w:val="00226681"/>
    <w:rsid w:val="00233CE7"/>
    <w:rsid w:val="00251DA3"/>
    <w:rsid w:val="002539FD"/>
    <w:rsid w:val="002568BF"/>
    <w:rsid w:val="00256A46"/>
    <w:rsid w:val="00256AA9"/>
    <w:rsid w:val="002603A3"/>
    <w:rsid w:val="00264284"/>
    <w:rsid w:val="00270B88"/>
    <w:rsid w:val="00271F31"/>
    <w:rsid w:val="002A11FB"/>
    <w:rsid w:val="002A2D02"/>
    <w:rsid w:val="002C02FD"/>
    <w:rsid w:val="002C1EAF"/>
    <w:rsid w:val="002C60F8"/>
    <w:rsid w:val="002D536F"/>
    <w:rsid w:val="002D7068"/>
    <w:rsid w:val="002E010D"/>
    <w:rsid w:val="002E401D"/>
    <w:rsid w:val="002F35CD"/>
    <w:rsid w:val="002F7089"/>
    <w:rsid w:val="003009E6"/>
    <w:rsid w:val="00311A93"/>
    <w:rsid w:val="00321E1B"/>
    <w:rsid w:val="003279F0"/>
    <w:rsid w:val="003473FA"/>
    <w:rsid w:val="003532D2"/>
    <w:rsid w:val="003607F4"/>
    <w:rsid w:val="003633A8"/>
    <w:rsid w:val="00363D28"/>
    <w:rsid w:val="003807E8"/>
    <w:rsid w:val="00387434"/>
    <w:rsid w:val="00397608"/>
    <w:rsid w:val="003A12EA"/>
    <w:rsid w:val="003A55B5"/>
    <w:rsid w:val="003B0DC2"/>
    <w:rsid w:val="003B655C"/>
    <w:rsid w:val="003B7BC3"/>
    <w:rsid w:val="003C55B9"/>
    <w:rsid w:val="003D2F6E"/>
    <w:rsid w:val="003E3543"/>
    <w:rsid w:val="003F026F"/>
    <w:rsid w:val="003F0B6A"/>
    <w:rsid w:val="003F72B6"/>
    <w:rsid w:val="00410418"/>
    <w:rsid w:val="00411D14"/>
    <w:rsid w:val="00413463"/>
    <w:rsid w:val="0041753A"/>
    <w:rsid w:val="00420C98"/>
    <w:rsid w:val="004277CC"/>
    <w:rsid w:val="0043438F"/>
    <w:rsid w:val="004355BD"/>
    <w:rsid w:val="00437BB8"/>
    <w:rsid w:val="00441DAC"/>
    <w:rsid w:val="004460DD"/>
    <w:rsid w:val="00466B28"/>
    <w:rsid w:val="00467395"/>
    <w:rsid w:val="004A58D6"/>
    <w:rsid w:val="004A7375"/>
    <w:rsid w:val="004A7BDD"/>
    <w:rsid w:val="004B1F45"/>
    <w:rsid w:val="004B2092"/>
    <w:rsid w:val="004B6050"/>
    <w:rsid w:val="004B775A"/>
    <w:rsid w:val="004C6880"/>
    <w:rsid w:val="004D010F"/>
    <w:rsid w:val="004D2DF4"/>
    <w:rsid w:val="004F7D9A"/>
    <w:rsid w:val="005031FF"/>
    <w:rsid w:val="00503A12"/>
    <w:rsid w:val="00512B04"/>
    <w:rsid w:val="00515F9A"/>
    <w:rsid w:val="005260EC"/>
    <w:rsid w:val="005264F6"/>
    <w:rsid w:val="0053313B"/>
    <w:rsid w:val="00543343"/>
    <w:rsid w:val="005444D5"/>
    <w:rsid w:val="0054760E"/>
    <w:rsid w:val="0056205E"/>
    <w:rsid w:val="00575F2E"/>
    <w:rsid w:val="005838ED"/>
    <w:rsid w:val="00583F10"/>
    <w:rsid w:val="00586DB5"/>
    <w:rsid w:val="005A56AF"/>
    <w:rsid w:val="005B134D"/>
    <w:rsid w:val="005B2BC0"/>
    <w:rsid w:val="005C3DCF"/>
    <w:rsid w:val="005C4ADB"/>
    <w:rsid w:val="005D2009"/>
    <w:rsid w:val="005E3F53"/>
    <w:rsid w:val="005E5590"/>
    <w:rsid w:val="005E7276"/>
    <w:rsid w:val="005F29B8"/>
    <w:rsid w:val="005F4827"/>
    <w:rsid w:val="00627706"/>
    <w:rsid w:val="00630997"/>
    <w:rsid w:val="00633AA6"/>
    <w:rsid w:val="006353CA"/>
    <w:rsid w:val="00640732"/>
    <w:rsid w:val="0064585F"/>
    <w:rsid w:val="00650EF8"/>
    <w:rsid w:val="006636AF"/>
    <w:rsid w:val="00671713"/>
    <w:rsid w:val="0067710C"/>
    <w:rsid w:val="0068378D"/>
    <w:rsid w:val="00685704"/>
    <w:rsid w:val="00692979"/>
    <w:rsid w:val="006A22FD"/>
    <w:rsid w:val="006A7D38"/>
    <w:rsid w:val="006B0588"/>
    <w:rsid w:val="006B4AD8"/>
    <w:rsid w:val="006C2A25"/>
    <w:rsid w:val="006C5269"/>
    <w:rsid w:val="006D6073"/>
    <w:rsid w:val="006D654D"/>
    <w:rsid w:val="006E2815"/>
    <w:rsid w:val="006E3D12"/>
    <w:rsid w:val="006F4561"/>
    <w:rsid w:val="00700801"/>
    <w:rsid w:val="00703F56"/>
    <w:rsid w:val="00706F2B"/>
    <w:rsid w:val="00717814"/>
    <w:rsid w:val="00730178"/>
    <w:rsid w:val="00755086"/>
    <w:rsid w:val="007629E9"/>
    <w:rsid w:val="00762E3E"/>
    <w:rsid w:val="00763FD9"/>
    <w:rsid w:val="0077653C"/>
    <w:rsid w:val="007918B5"/>
    <w:rsid w:val="007A0531"/>
    <w:rsid w:val="007A7D99"/>
    <w:rsid w:val="007C7D26"/>
    <w:rsid w:val="007D08D6"/>
    <w:rsid w:val="007D1F69"/>
    <w:rsid w:val="007D35E2"/>
    <w:rsid w:val="007E5BDD"/>
    <w:rsid w:val="007E7117"/>
    <w:rsid w:val="007F17E1"/>
    <w:rsid w:val="007F1B74"/>
    <w:rsid w:val="007F4E85"/>
    <w:rsid w:val="00800178"/>
    <w:rsid w:val="008027E9"/>
    <w:rsid w:val="00812ABD"/>
    <w:rsid w:val="008215F6"/>
    <w:rsid w:val="00824662"/>
    <w:rsid w:val="00837B2E"/>
    <w:rsid w:val="00846B7A"/>
    <w:rsid w:val="00850A0A"/>
    <w:rsid w:val="00850C1E"/>
    <w:rsid w:val="00862A66"/>
    <w:rsid w:val="008705EA"/>
    <w:rsid w:val="00873CE4"/>
    <w:rsid w:val="0088086C"/>
    <w:rsid w:val="00885F3C"/>
    <w:rsid w:val="00890CA5"/>
    <w:rsid w:val="008B57DE"/>
    <w:rsid w:val="008C0F82"/>
    <w:rsid w:val="008F013F"/>
    <w:rsid w:val="00900C2B"/>
    <w:rsid w:val="00905E50"/>
    <w:rsid w:val="00912031"/>
    <w:rsid w:val="009143DE"/>
    <w:rsid w:val="009175E0"/>
    <w:rsid w:val="009312CC"/>
    <w:rsid w:val="00947C2A"/>
    <w:rsid w:val="00951A5E"/>
    <w:rsid w:val="00954881"/>
    <w:rsid w:val="0097126B"/>
    <w:rsid w:val="009905D7"/>
    <w:rsid w:val="009937BC"/>
    <w:rsid w:val="009A3AD5"/>
    <w:rsid w:val="009A4EF7"/>
    <w:rsid w:val="009B330E"/>
    <w:rsid w:val="009B4EC9"/>
    <w:rsid w:val="009C5C6A"/>
    <w:rsid w:val="009C6BB7"/>
    <w:rsid w:val="009D090A"/>
    <w:rsid w:val="009D5C13"/>
    <w:rsid w:val="009F26E3"/>
    <w:rsid w:val="009F5133"/>
    <w:rsid w:val="009F6CB6"/>
    <w:rsid w:val="00A10B60"/>
    <w:rsid w:val="00A11C98"/>
    <w:rsid w:val="00A16A55"/>
    <w:rsid w:val="00A22786"/>
    <w:rsid w:val="00A25AF1"/>
    <w:rsid w:val="00A2674A"/>
    <w:rsid w:val="00A32BEE"/>
    <w:rsid w:val="00A34C68"/>
    <w:rsid w:val="00A37FF4"/>
    <w:rsid w:val="00A475C2"/>
    <w:rsid w:val="00A50282"/>
    <w:rsid w:val="00A6194C"/>
    <w:rsid w:val="00A623CD"/>
    <w:rsid w:val="00A63634"/>
    <w:rsid w:val="00A83808"/>
    <w:rsid w:val="00A87716"/>
    <w:rsid w:val="00A95966"/>
    <w:rsid w:val="00AA1948"/>
    <w:rsid w:val="00AA2CE3"/>
    <w:rsid w:val="00AA54A8"/>
    <w:rsid w:val="00AA65D2"/>
    <w:rsid w:val="00AB0231"/>
    <w:rsid w:val="00AD7C85"/>
    <w:rsid w:val="00AE5067"/>
    <w:rsid w:val="00AE5E86"/>
    <w:rsid w:val="00AF22F1"/>
    <w:rsid w:val="00B1472E"/>
    <w:rsid w:val="00B16283"/>
    <w:rsid w:val="00B23640"/>
    <w:rsid w:val="00B35B33"/>
    <w:rsid w:val="00B43AAA"/>
    <w:rsid w:val="00B45199"/>
    <w:rsid w:val="00B6274E"/>
    <w:rsid w:val="00B70698"/>
    <w:rsid w:val="00B76AB8"/>
    <w:rsid w:val="00B846D6"/>
    <w:rsid w:val="00B847D7"/>
    <w:rsid w:val="00B859E1"/>
    <w:rsid w:val="00B939A3"/>
    <w:rsid w:val="00B95D5E"/>
    <w:rsid w:val="00BA7323"/>
    <w:rsid w:val="00BB1A1E"/>
    <w:rsid w:val="00BB50EA"/>
    <w:rsid w:val="00BC632A"/>
    <w:rsid w:val="00BD252F"/>
    <w:rsid w:val="00BD5154"/>
    <w:rsid w:val="00BE207E"/>
    <w:rsid w:val="00BE7FD4"/>
    <w:rsid w:val="00C16B34"/>
    <w:rsid w:val="00C17A5C"/>
    <w:rsid w:val="00C337F9"/>
    <w:rsid w:val="00C44BE4"/>
    <w:rsid w:val="00C61DD8"/>
    <w:rsid w:val="00C623C4"/>
    <w:rsid w:val="00C63DE9"/>
    <w:rsid w:val="00C65775"/>
    <w:rsid w:val="00C85F3E"/>
    <w:rsid w:val="00C901DC"/>
    <w:rsid w:val="00CA7E21"/>
    <w:rsid w:val="00CB06D2"/>
    <w:rsid w:val="00CC7F5B"/>
    <w:rsid w:val="00CD6D66"/>
    <w:rsid w:val="00CF4C07"/>
    <w:rsid w:val="00D02254"/>
    <w:rsid w:val="00D03521"/>
    <w:rsid w:val="00D05816"/>
    <w:rsid w:val="00D10446"/>
    <w:rsid w:val="00D14D15"/>
    <w:rsid w:val="00D273A3"/>
    <w:rsid w:val="00D30B05"/>
    <w:rsid w:val="00D31FAF"/>
    <w:rsid w:val="00D36D70"/>
    <w:rsid w:val="00D52357"/>
    <w:rsid w:val="00D5241F"/>
    <w:rsid w:val="00D71569"/>
    <w:rsid w:val="00D85B17"/>
    <w:rsid w:val="00D91539"/>
    <w:rsid w:val="00D92890"/>
    <w:rsid w:val="00D94A15"/>
    <w:rsid w:val="00DA2325"/>
    <w:rsid w:val="00DB35B8"/>
    <w:rsid w:val="00DB5C95"/>
    <w:rsid w:val="00DB6E6C"/>
    <w:rsid w:val="00DC1F17"/>
    <w:rsid w:val="00DC5F3C"/>
    <w:rsid w:val="00DD6F25"/>
    <w:rsid w:val="00DE08E2"/>
    <w:rsid w:val="00DF2D59"/>
    <w:rsid w:val="00DF3420"/>
    <w:rsid w:val="00E01523"/>
    <w:rsid w:val="00E2035B"/>
    <w:rsid w:val="00E327C8"/>
    <w:rsid w:val="00E3393C"/>
    <w:rsid w:val="00E422DA"/>
    <w:rsid w:val="00E42CE1"/>
    <w:rsid w:val="00E42FB5"/>
    <w:rsid w:val="00E55955"/>
    <w:rsid w:val="00E56DC5"/>
    <w:rsid w:val="00E57297"/>
    <w:rsid w:val="00E70D3C"/>
    <w:rsid w:val="00E84811"/>
    <w:rsid w:val="00E85420"/>
    <w:rsid w:val="00E9159F"/>
    <w:rsid w:val="00E97983"/>
    <w:rsid w:val="00E97BE1"/>
    <w:rsid w:val="00EA1451"/>
    <w:rsid w:val="00EA35DB"/>
    <w:rsid w:val="00EA6D57"/>
    <w:rsid w:val="00EB4343"/>
    <w:rsid w:val="00EC26DD"/>
    <w:rsid w:val="00EF0B65"/>
    <w:rsid w:val="00EF4190"/>
    <w:rsid w:val="00EF7917"/>
    <w:rsid w:val="00F04F0E"/>
    <w:rsid w:val="00F11BB5"/>
    <w:rsid w:val="00F120D6"/>
    <w:rsid w:val="00F15FC7"/>
    <w:rsid w:val="00F20F1C"/>
    <w:rsid w:val="00F240AA"/>
    <w:rsid w:val="00F40391"/>
    <w:rsid w:val="00F55387"/>
    <w:rsid w:val="00F60C25"/>
    <w:rsid w:val="00F65A6A"/>
    <w:rsid w:val="00F743CB"/>
    <w:rsid w:val="00F8027E"/>
    <w:rsid w:val="00F84C79"/>
    <w:rsid w:val="00F87776"/>
    <w:rsid w:val="00F87E17"/>
    <w:rsid w:val="00F95BDA"/>
    <w:rsid w:val="00F96121"/>
    <w:rsid w:val="00FA47F8"/>
    <w:rsid w:val="00FB08F9"/>
    <w:rsid w:val="00FB503B"/>
    <w:rsid w:val="00FD48A9"/>
    <w:rsid w:val="00FE3A77"/>
    <w:rsid w:val="00FE7786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98" w:lineRule="exact"/>
      <w:textAlignment w:val="baseline"/>
    </w:pPr>
    <w:rPr>
      <w:position w:val="-5"/>
      <w:sz w:val="18"/>
    </w:rPr>
  </w:style>
  <w:style w:type="paragraph" w:styleId="Heading1">
    <w:name w:val="heading 1"/>
    <w:basedOn w:val="Normal"/>
    <w:next w:val="Normal"/>
    <w:autoRedefine/>
    <w:qFormat/>
    <w:rsid w:val="00706F2B"/>
    <w:pPr>
      <w:tabs>
        <w:tab w:val="left" w:pos="3533"/>
        <w:tab w:val="center" w:pos="5220"/>
      </w:tabs>
      <w:spacing w:before="240" w:after="6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autoRedefine/>
    <w:qFormat/>
    <w:rsid w:val="005C4ADB"/>
    <w:pPr>
      <w:numPr>
        <w:numId w:val="21"/>
      </w:numPr>
      <w:spacing w:before="240" w:after="6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autoRedefine/>
    <w:qFormat/>
    <w:rsid w:val="00F96121"/>
    <w:pPr>
      <w:spacing w:before="240" w:after="60"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autoRedefine/>
    <w:qFormat/>
    <w:rsid w:val="004277CC"/>
    <w:pPr>
      <w:keepNext/>
      <w:spacing w:before="120" w:after="120" w:line="240" w:lineRule="auto"/>
      <w:ind w:left="14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  <w:rPr>
      <w:position w:val="0"/>
    </w:rPr>
  </w:style>
  <w:style w:type="paragraph" w:customStyle="1" w:styleId="15Spacing">
    <w:name w:val="1.5 Spacing"/>
    <w:basedOn w:val="Normal"/>
    <w:pPr>
      <w:spacing w:line="374" w:lineRule="exact"/>
    </w:pPr>
    <w:rPr>
      <w:position w:val="0"/>
    </w:r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BodyText2">
    <w:name w:val="Body Text 2"/>
    <w:basedOn w:val="Normal"/>
    <w:pPr>
      <w:spacing w:line="480" w:lineRule="auto"/>
      <w:ind w:firstLine="720"/>
    </w:pPr>
    <w:rPr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line="360" w:lineRule="auto"/>
    </w:pPr>
    <w:rPr>
      <w:position w:val="0"/>
      <w:sz w:val="24"/>
    </w:rPr>
  </w:style>
  <w:style w:type="character" w:customStyle="1" w:styleId="term1">
    <w:name w:val="term1"/>
    <w:basedOn w:val="DefaultParagraphFont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mterms11">
    <w:name w:val="pmterms11"/>
    <w:basedOn w:val="DefaultParagraphFont"/>
    <w:rPr>
      <w:b/>
      <w:color w:val="000000"/>
    </w:rPr>
  </w:style>
  <w:style w:type="character" w:customStyle="1" w:styleId="pmterms31">
    <w:name w:val="pmterms31"/>
    <w:basedOn w:val="DefaultParagraphFont"/>
    <w:rPr>
      <w:b/>
      <w:color w:val="000000"/>
    </w:rPr>
  </w:style>
  <w:style w:type="character" w:customStyle="1" w:styleId="pmterms21">
    <w:name w:val="pmterms21"/>
    <w:basedOn w:val="DefaultParagraphFont"/>
    <w:rPr>
      <w:b/>
      <w:color w:val="000000"/>
    </w:rPr>
  </w:style>
  <w:style w:type="character" w:styleId="Emphasis">
    <w:name w:val="Emphasis"/>
    <w:basedOn w:val="DefaultParagraphFont"/>
    <w:qFormat/>
    <w:rPr>
      <w:i/>
    </w:rPr>
  </w:style>
  <w:style w:type="character" w:customStyle="1" w:styleId="searchterm">
    <w:name w:val="searchterm"/>
    <w:basedOn w:val="DefaultParagraphFont"/>
    <w:rPr>
      <w:b/>
    </w:rPr>
  </w:style>
  <w:style w:type="paragraph" w:styleId="BodyTextIndent2">
    <w:name w:val="Body Text Indent 2"/>
    <w:basedOn w:val="Normal"/>
    <w:pPr>
      <w:ind w:firstLine="720"/>
      <w:jc w:val="center"/>
    </w:pPr>
    <w:rPr>
      <w:sz w:val="32"/>
    </w:rPr>
  </w:style>
  <w:style w:type="character" w:customStyle="1" w:styleId="documentbody1">
    <w:name w:val="documentbody1"/>
    <w:basedOn w:val="DefaultParagraphFont"/>
    <w:rsid w:val="00EC26DD"/>
    <w:rPr>
      <w:rFonts w:ascii="Verdana" w:hAnsi="Verdana" w:hint="default"/>
      <w:sz w:val="19"/>
      <w:szCs w:val="19"/>
    </w:rPr>
  </w:style>
  <w:style w:type="character" w:customStyle="1" w:styleId="informationalsmall3">
    <w:name w:val="informationalsmall3"/>
    <w:basedOn w:val="DefaultParagraphFont"/>
    <w:rsid w:val="00EC26DD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semiHidden/>
    <w:rsid w:val="00E8542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41DAC"/>
  </w:style>
  <w:style w:type="character" w:customStyle="1" w:styleId="apple-converted-space">
    <w:name w:val="apple-converted-space"/>
    <w:basedOn w:val="DefaultParagraphFont"/>
    <w:rsid w:val="002C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98" w:lineRule="exact"/>
      <w:textAlignment w:val="baseline"/>
    </w:pPr>
    <w:rPr>
      <w:position w:val="-5"/>
      <w:sz w:val="18"/>
    </w:rPr>
  </w:style>
  <w:style w:type="paragraph" w:styleId="Heading1">
    <w:name w:val="heading 1"/>
    <w:basedOn w:val="Normal"/>
    <w:next w:val="Normal"/>
    <w:autoRedefine/>
    <w:qFormat/>
    <w:rsid w:val="00706F2B"/>
    <w:pPr>
      <w:tabs>
        <w:tab w:val="left" w:pos="3533"/>
        <w:tab w:val="center" w:pos="5220"/>
      </w:tabs>
      <w:spacing w:before="240" w:after="6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autoRedefine/>
    <w:qFormat/>
    <w:rsid w:val="005C4ADB"/>
    <w:pPr>
      <w:numPr>
        <w:numId w:val="21"/>
      </w:numPr>
      <w:spacing w:before="240" w:after="6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autoRedefine/>
    <w:qFormat/>
    <w:rsid w:val="00F96121"/>
    <w:pPr>
      <w:spacing w:before="240" w:after="60"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autoRedefine/>
    <w:qFormat/>
    <w:rsid w:val="004277CC"/>
    <w:pPr>
      <w:keepNext/>
      <w:spacing w:before="120" w:after="120" w:line="240" w:lineRule="auto"/>
      <w:ind w:left="14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  <w:rPr>
      <w:position w:val="0"/>
    </w:rPr>
  </w:style>
  <w:style w:type="paragraph" w:customStyle="1" w:styleId="15Spacing">
    <w:name w:val="1.5 Spacing"/>
    <w:basedOn w:val="Normal"/>
    <w:pPr>
      <w:spacing w:line="374" w:lineRule="exact"/>
    </w:pPr>
    <w:rPr>
      <w:position w:val="0"/>
    </w:r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BodyText2">
    <w:name w:val="Body Text 2"/>
    <w:basedOn w:val="Normal"/>
    <w:pPr>
      <w:spacing w:line="480" w:lineRule="auto"/>
      <w:ind w:firstLine="720"/>
    </w:pPr>
    <w:rPr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line="360" w:lineRule="auto"/>
    </w:pPr>
    <w:rPr>
      <w:position w:val="0"/>
      <w:sz w:val="24"/>
    </w:rPr>
  </w:style>
  <w:style w:type="character" w:customStyle="1" w:styleId="term1">
    <w:name w:val="term1"/>
    <w:basedOn w:val="DefaultParagraphFont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mterms11">
    <w:name w:val="pmterms11"/>
    <w:basedOn w:val="DefaultParagraphFont"/>
    <w:rPr>
      <w:b/>
      <w:color w:val="000000"/>
    </w:rPr>
  </w:style>
  <w:style w:type="character" w:customStyle="1" w:styleId="pmterms31">
    <w:name w:val="pmterms31"/>
    <w:basedOn w:val="DefaultParagraphFont"/>
    <w:rPr>
      <w:b/>
      <w:color w:val="000000"/>
    </w:rPr>
  </w:style>
  <w:style w:type="character" w:customStyle="1" w:styleId="pmterms21">
    <w:name w:val="pmterms21"/>
    <w:basedOn w:val="DefaultParagraphFont"/>
    <w:rPr>
      <w:b/>
      <w:color w:val="000000"/>
    </w:rPr>
  </w:style>
  <w:style w:type="character" w:styleId="Emphasis">
    <w:name w:val="Emphasis"/>
    <w:basedOn w:val="DefaultParagraphFont"/>
    <w:qFormat/>
    <w:rPr>
      <w:i/>
    </w:rPr>
  </w:style>
  <w:style w:type="character" w:customStyle="1" w:styleId="searchterm">
    <w:name w:val="searchterm"/>
    <w:basedOn w:val="DefaultParagraphFont"/>
    <w:rPr>
      <w:b/>
    </w:rPr>
  </w:style>
  <w:style w:type="paragraph" w:styleId="BodyTextIndent2">
    <w:name w:val="Body Text Indent 2"/>
    <w:basedOn w:val="Normal"/>
    <w:pPr>
      <w:ind w:firstLine="720"/>
      <w:jc w:val="center"/>
    </w:pPr>
    <w:rPr>
      <w:sz w:val="32"/>
    </w:rPr>
  </w:style>
  <w:style w:type="character" w:customStyle="1" w:styleId="documentbody1">
    <w:name w:val="documentbody1"/>
    <w:basedOn w:val="DefaultParagraphFont"/>
    <w:rsid w:val="00EC26DD"/>
    <w:rPr>
      <w:rFonts w:ascii="Verdana" w:hAnsi="Verdana" w:hint="default"/>
      <w:sz w:val="19"/>
      <w:szCs w:val="19"/>
    </w:rPr>
  </w:style>
  <w:style w:type="character" w:customStyle="1" w:styleId="informationalsmall3">
    <w:name w:val="informationalsmall3"/>
    <w:basedOn w:val="DefaultParagraphFont"/>
    <w:rsid w:val="00EC26DD"/>
    <w:rPr>
      <w:rFonts w:ascii="Verdana" w:hAnsi="Verdana" w:hint="default"/>
      <w:sz w:val="14"/>
      <w:szCs w:val="14"/>
    </w:rPr>
  </w:style>
  <w:style w:type="paragraph" w:styleId="BalloonText">
    <w:name w:val="Balloon Text"/>
    <w:basedOn w:val="Normal"/>
    <w:semiHidden/>
    <w:rsid w:val="00E8542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41DAC"/>
  </w:style>
  <w:style w:type="character" w:customStyle="1" w:styleId="apple-converted-space">
    <w:name w:val="apple-converted-space"/>
    <w:basedOn w:val="DefaultParagraphFont"/>
    <w:rsid w:val="002C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39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293</Characters>
  <Application>Microsoft Office Word</Application>
  <DocSecurity>0</DocSecurity>
  <Lines>6</Lines>
  <Paragraphs>2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2012-07-24T05:17:00Z</dcterms:created>
  <dcterms:modified xsi:type="dcterms:W3CDTF">2012-07-24T05:18:00Z</dcterms:modified>
</cp:coreProperties>
</file>